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56E1" w:rsidRPr="00F156E1" w:rsidRDefault="00EF6CB2" w:rsidP="00F156E1">
      <w:pPr>
        <w:jc w:val="right"/>
        <w:rPr>
          <w:rFonts w:cs="Tahoma"/>
          <w:bCs/>
          <w:i/>
          <w:sz w:val="28"/>
          <w:szCs w:val="28"/>
          <w:lang/>
        </w:rPr>
      </w:pPr>
      <w:r w:rsidRPr="001E70D9">
        <w:rPr>
          <w:rFonts w:cs="Tahoma"/>
          <w:b/>
          <w:bCs/>
          <w:sz w:val="28"/>
          <w:szCs w:val="28"/>
          <w:u w:val="single"/>
          <w:lang/>
        </w:rPr>
        <w:t>Д</w:t>
      </w:r>
      <w:r>
        <w:rPr>
          <w:rFonts w:cs="Tahoma"/>
          <w:b/>
          <w:bCs/>
          <w:sz w:val="28"/>
          <w:szCs w:val="28"/>
          <w:u w:val="single"/>
          <w:lang/>
        </w:rPr>
        <w:t>о</w:t>
      </w:r>
      <w:r w:rsidR="00402237">
        <w:rPr>
          <w:rFonts w:cs="Tahoma"/>
          <w:b/>
          <w:bCs/>
          <w:sz w:val="28"/>
          <w:szCs w:val="28"/>
          <w:u w:val="single"/>
          <w:lang/>
        </w:rPr>
        <w:t>1</w:t>
      </w:r>
      <w:r w:rsidR="00054FEA">
        <w:rPr>
          <w:rFonts w:cs="Tahoma"/>
          <w:b/>
          <w:bCs/>
          <w:sz w:val="28"/>
          <w:szCs w:val="28"/>
          <w:u w:val="single"/>
          <w:lang/>
        </w:rPr>
        <w:t>9</w:t>
      </w:r>
      <w:r w:rsidRPr="001E70D9">
        <w:rPr>
          <w:rFonts w:cs="Tahoma"/>
          <w:b/>
          <w:bCs/>
          <w:sz w:val="28"/>
          <w:szCs w:val="28"/>
          <w:u w:val="single"/>
          <w:lang/>
        </w:rPr>
        <w:t>марта 20</w:t>
      </w:r>
      <w:r>
        <w:rPr>
          <w:rFonts w:cs="Tahoma"/>
          <w:b/>
          <w:bCs/>
          <w:sz w:val="28"/>
          <w:szCs w:val="28"/>
          <w:u w:val="single"/>
          <w:lang/>
        </w:rPr>
        <w:t>2</w:t>
      </w:r>
      <w:r w:rsidR="00054FEA">
        <w:rPr>
          <w:rFonts w:cs="Tahoma"/>
          <w:b/>
          <w:bCs/>
          <w:sz w:val="28"/>
          <w:szCs w:val="28"/>
          <w:u w:val="single"/>
          <w:lang/>
        </w:rPr>
        <w:t>3</w:t>
      </w:r>
      <w:r w:rsidRPr="001E70D9">
        <w:rPr>
          <w:rFonts w:cs="Tahoma"/>
          <w:b/>
          <w:bCs/>
          <w:sz w:val="28"/>
          <w:szCs w:val="28"/>
          <w:u w:val="single"/>
          <w:lang/>
        </w:rPr>
        <w:t>г.</w:t>
      </w:r>
      <w:r w:rsidR="009E37F4">
        <w:rPr>
          <w:rFonts w:cs="Tahoma"/>
          <w:b/>
          <w:bCs/>
          <w:sz w:val="28"/>
          <w:szCs w:val="28"/>
          <w:u w:val="single"/>
          <w:lang/>
        </w:rPr>
        <w:t xml:space="preserve"> </w:t>
      </w:r>
      <w:r w:rsidR="009E37F4" w:rsidRPr="009E37F4">
        <w:rPr>
          <w:rFonts w:cs="Tahoma"/>
          <w:bCs/>
          <w:sz w:val="28"/>
          <w:szCs w:val="28"/>
          <w:lang/>
        </w:rPr>
        <w:t>на</w:t>
      </w:r>
      <w:r w:rsidR="009E37F4" w:rsidRPr="009E37F4">
        <w:rPr>
          <w:rFonts w:cs="Tahoma"/>
          <w:b/>
          <w:bCs/>
          <w:sz w:val="28"/>
          <w:szCs w:val="28"/>
          <w:lang/>
        </w:rPr>
        <w:t xml:space="preserve">  </w:t>
      </w:r>
      <w:hyperlink r:id="rId5" w:history="1">
        <w:r w:rsidR="009E37F4" w:rsidRPr="009E37F4">
          <w:rPr>
            <w:rStyle w:val="a3"/>
            <w:rFonts w:cs="Tahoma"/>
            <w:bCs/>
            <w:sz w:val="28"/>
            <w:szCs w:val="28"/>
            <w:u w:val="none"/>
            <w:lang w:val="en-US"/>
          </w:rPr>
          <w:t>verbichenka</w:t>
        </w:r>
        <w:r w:rsidR="009E37F4" w:rsidRPr="009E37F4">
          <w:rPr>
            <w:rStyle w:val="a3"/>
            <w:rFonts w:cs="Tahoma"/>
            <w:bCs/>
            <w:sz w:val="28"/>
            <w:szCs w:val="28"/>
            <w:u w:val="none"/>
            <w:lang/>
          </w:rPr>
          <w:t>@</w:t>
        </w:r>
        <w:r w:rsidR="009E37F4" w:rsidRPr="009E37F4">
          <w:rPr>
            <w:rStyle w:val="a3"/>
            <w:rFonts w:cs="Tahoma"/>
            <w:bCs/>
            <w:sz w:val="28"/>
            <w:szCs w:val="28"/>
            <w:u w:val="none"/>
            <w:lang w:val="en-US"/>
          </w:rPr>
          <w:t>list</w:t>
        </w:r>
        <w:r w:rsidR="009E37F4" w:rsidRPr="009E37F4">
          <w:rPr>
            <w:rStyle w:val="a3"/>
            <w:rFonts w:cs="Tahoma"/>
            <w:bCs/>
            <w:sz w:val="28"/>
            <w:szCs w:val="28"/>
            <w:u w:val="none"/>
            <w:lang/>
          </w:rPr>
          <w:t>.</w:t>
        </w:r>
        <w:proofErr w:type="spellStart"/>
        <w:r w:rsidR="009E37F4" w:rsidRPr="009E37F4">
          <w:rPr>
            <w:rStyle w:val="a3"/>
            <w:rFonts w:cs="Tahoma"/>
            <w:bCs/>
            <w:sz w:val="28"/>
            <w:szCs w:val="28"/>
            <w:u w:val="none"/>
            <w:lang w:val="en-US"/>
          </w:rPr>
          <w:t>ru</w:t>
        </w:r>
        <w:proofErr w:type="spellEnd"/>
      </w:hyperlink>
      <w:r w:rsidR="009E37F4" w:rsidRPr="009E37F4">
        <w:rPr>
          <w:rFonts w:cs="Tahoma"/>
          <w:b/>
          <w:bCs/>
          <w:sz w:val="28"/>
          <w:szCs w:val="28"/>
          <w:u w:val="single"/>
          <w:lang/>
        </w:rPr>
        <w:t xml:space="preserve"> </w:t>
      </w:r>
      <w:r w:rsidR="009E37F4">
        <w:rPr>
          <w:rFonts w:cs="Tahoma"/>
          <w:b/>
          <w:bCs/>
          <w:sz w:val="28"/>
          <w:szCs w:val="28"/>
          <w:u w:val="single"/>
          <w:lang/>
        </w:rPr>
        <w:t xml:space="preserve"> </w:t>
      </w:r>
      <w:r w:rsidR="000C7782" w:rsidRPr="00F156E1">
        <w:rPr>
          <w:rFonts w:cs="Tahoma"/>
          <w:bCs/>
          <w:i/>
          <w:sz w:val="28"/>
          <w:szCs w:val="28"/>
          <w:lang/>
        </w:rPr>
        <w:t xml:space="preserve">                                                             </w:t>
      </w:r>
    </w:p>
    <w:p w:rsidR="007F05A5" w:rsidRDefault="000C7782" w:rsidP="007F05A5">
      <w:pPr>
        <w:jc w:val="center"/>
        <w:rPr>
          <w:rFonts w:cs="Tahoma"/>
          <w:b/>
          <w:bCs/>
          <w:color w:val="FF0000"/>
          <w:sz w:val="28"/>
          <w:szCs w:val="28"/>
          <w:lang/>
        </w:rPr>
      </w:pPr>
      <w:r w:rsidRPr="001E70D9">
        <w:rPr>
          <w:rFonts w:cs="Tahoma"/>
          <w:b/>
          <w:sz w:val="28"/>
          <w:szCs w:val="28"/>
          <w:lang/>
        </w:rPr>
        <w:t xml:space="preserve">ЗАЯВКА </w:t>
      </w:r>
      <w:r w:rsidR="007F05A5">
        <w:rPr>
          <w:rFonts w:cs="Tahoma"/>
          <w:b/>
          <w:bCs/>
          <w:color w:val="FF0000"/>
          <w:sz w:val="28"/>
          <w:szCs w:val="28"/>
          <w:lang/>
        </w:rPr>
        <w:t>ЧТЕНИЕ</w:t>
      </w:r>
    </w:p>
    <w:p w:rsidR="000C7782" w:rsidRPr="001E70D9" w:rsidRDefault="000C7782" w:rsidP="001E70D9">
      <w:pPr>
        <w:jc w:val="center"/>
        <w:rPr>
          <w:rFonts w:cs="Tahoma"/>
          <w:b/>
          <w:bCs/>
          <w:sz w:val="28"/>
          <w:szCs w:val="28"/>
          <w:lang/>
        </w:rPr>
      </w:pPr>
      <w:r w:rsidRPr="001E70D9">
        <w:rPr>
          <w:rFonts w:cs="Tahoma"/>
          <w:sz w:val="28"/>
          <w:szCs w:val="28"/>
          <w:lang/>
        </w:rPr>
        <w:t xml:space="preserve">на участие в </w:t>
      </w:r>
      <w:r w:rsidRPr="001E70D9">
        <w:rPr>
          <w:rFonts w:cs="Tahoma"/>
          <w:bCs/>
          <w:sz w:val="28"/>
          <w:szCs w:val="28"/>
          <w:lang/>
        </w:rPr>
        <w:t xml:space="preserve">конкурсе </w:t>
      </w:r>
      <w:r w:rsidRPr="001E70D9">
        <w:rPr>
          <w:rFonts w:cs="Tahoma"/>
          <w:b/>
          <w:bCs/>
          <w:sz w:val="28"/>
          <w:szCs w:val="28"/>
          <w:lang/>
        </w:rPr>
        <w:t>«</w:t>
      </w:r>
      <w:r w:rsidR="00B91E7D" w:rsidRPr="001E70D9">
        <w:rPr>
          <w:rFonts w:cs="Tahoma"/>
          <w:b/>
          <w:bCs/>
          <w:sz w:val="28"/>
          <w:szCs w:val="28"/>
          <w:lang/>
        </w:rPr>
        <w:t>Слово звучащее, слово живое</w:t>
      </w:r>
      <w:r w:rsidRPr="001E70D9">
        <w:rPr>
          <w:rFonts w:cs="Tahoma"/>
          <w:b/>
          <w:bCs/>
          <w:sz w:val="28"/>
          <w:szCs w:val="28"/>
          <w:lang/>
        </w:rPr>
        <w:t xml:space="preserve">» </w:t>
      </w:r>
      <w:r w:rsidR="007E754A" w:rsidRPr="001E70D9">
        <w:rPr>
          <w:rFonts w:cs="Tahoma"/>
          <w:b/>
          <w:bCs/>
          <w:sz w:val="28"/>
          <w:szCs w:val="28"/>
          <w:lang/>
        </w:rPr>
        <w:t xml:space="preserve">/ «Слово </w:t>
      </w:r>
      <w:proofErr w:type="spellStart"/>
      <w:r w:rsidR="007E754A" w:rsidRPr="001E70D9">
        <w:rPr>
          <w:rFonts w:cs="Tahoma"/>
          <w:b/>
          <w:bCs/>
          <w:sz w:val="28"/>
          <w:szCs w:val="28"/>
          <w:lang/>
        </w:rPr>
        <w:t>лунаюче</w:t>
      </w:r>
      <w:proofErr w:type="spellEnd"/>
      <w:r w:rsidR="007E754A" w:rsidRPr="001E70D9">
        <w:rPr>
          <w:rFonts w:cs="Tahoma"/>
          <w:b/>
          <w:bCs/>
          <w:sz w:val="28"/>
          <w:szCs w:val="28"/>
          <w:lang/>
        </w:rPr>
        <w:t xml:space="preserve">, слово </w:t>
      </w:r>
      <w:proofErr w:type="spellStart"/>
      <w:r w:rsidR="007E754A" w:rsidRPr="001E70D9">
        <w:rPr>
          <w:rFonts w:cs="Tahoma"/>
          <w:b/>
          <w:bCs/>
          <w:sz w:val="28"/>
          <w:szCs w:val="28"/>
          <w:lang/>
        </w:rPr>
        <w:t>живе</w:t>
      </w:r>
      <w:proofErr w:type="spellEnd"/>
      <w:r w:rsidR="007E754A" w:rsidRPr="001E70D9">
        <w:rPr>
          <w:rFonts w:cs="Tahoma"/>
          <w:b/>
          <w:bCs/>
          <w:sz w:val="28"/>
          <w:szCs w:val="28"/>
          <w:lang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385"/>
        <w:gridCol w:w="2158"/>
        <w:gridCol w:w="1985"/>
        <w:gridCol w:w="1858"/>
        <w:gridCol w:w="1858"/>
        <w:gridCol w:w="1529"/>
        <w:gridCol w:w="1285"/>
        <w:gridCol w:w="1124"/>
      </w:tblGrid>
      <w:tr w:rsidR="00F156E1" w:rsidRPr="005460BD" w:rsidTr="005460BD">
        <w:tc>
          <w:tcPr>
            <w:tcW w:w="1668" w:type="dxa"/>
          </w:tcPr>
          <w:p w:rsidR="00F156E1" w:rsidRPr="005460BD" w:rsidRDefault="00F156E1" w:rsidP="005460BD">
            <w:pPr>
              <w:snapToGrid w:val="0"/>
              <w:rPr>
                <w:rFonts w:cs="Tahoma"/>
                <w:b/>
                <w:bCs/>
                <w:color w:val="FF0000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 xml:space="preserve">Фамилия, имя, отчество участника </w:t>
            </w:r>
          </w:p>
        </w:tc>
        <w:tc>
          <w:tcPr>
            <w:tcW w:w="1385" w:type="dxa"/>
          </w:tcPr>
          <w:p w:rsidR="00F156E1" w:rsidRPr="005460BD" w:rsidRDefault="00F156E1" w:rsidP="00F156E1">
            <w:pPr>
              <w:rPr>
                <w:rFonts w:cs="Tahoma"/>
                <w:b/>
                <w:bCs/>
                <w:color w:val="FF0000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>Дата рождения (число, месяц, год)</w:t>
            </w:r>
          </w:p>
        </w:tc>
        <w:tc>
          <w:tcPr>
            <w:tcW w:w="2158" w:type="dxa"/>
          </w:tcPr>
          <w:p w:rsidR="00F156E1" w:rsidRPr="005460BD" w:rsidRDefault="00F156E1" w:rsidP="005460BD">
            <w:pPr>
              <w:snapToGrid w:val="0"/>
              <w:rPr>
                <w:rFonts w:cs="Tahoma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>Город.</w:t>
            </w:r>
          </w:p>
          <w:p w:rsidR="00F156E1" w:rsidRPr="005460BD" w:rsidRDefault="00F156E1" w:rsidP="005460BD">
            <w:pPr>
              <w:snapToGrid w:val="0"/>
              <w:rPr>
                <w:rFonts w:cs="Tahoma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>Место учёбы, работы</w:t>
            </w:r>
          </w:p>
          <w:p w:rsidR="00F156E1" w:rsidRPr="005460BD" w:rsidRDefault="00F156E1" w:rsidP="00F156E1">
            <w:pPr>
              <w:rPr>
                <w:rFonts w:cs="Tahoma"/>
                <w:b/>
                <w:bCs/>
                <w:color w:val="FF0000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 xml:space="preserve">(школа, </w:t>
            </w:r>
            <w:r w:rsidRPr="00402237">
              <w:rPr>
                <w:rFonts w:cs="Tahoma"/>
                <w:b/>
                <w:szCs w:val="24"/>
                <w:lang/>
              </w:rPr>
              <w:t>класс</w:t>
            </w:r>
            <w:r w:rsidRPr="005460BD">
              <w:rPr>
                <w:rFonts w:cs="Tahoma"/>
                <w:szCs w:val="24"/>
                <w:lang/>
              </w:rPr>
              <w:t>; ВУЗ, группа)</w:t>
            </w:r>
          </w:p>
        </w:tc>
        <w:tc>
          <w:tcPr>
            <w:tcW w:w="1985" w:type="dxa"/>
          </w:tcPr>
          <w:p w:rsidR="00F156E1" w:rsidRPr="005460BD" w:rsidRDefault="00F156E1" w:rsidP="005460BD">
            <w:pPr>
              <w:snapToGrid w:val="0"/>
              <w:rPr>
                <w:rFonts w:cs="Tahoma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 xml:space="preserve">Ф.И.О. руководителя (полностью) </w:t>
            </w:r>
          </w:p>
          <w:p w:rsidR="00F156E1" w:rsidRPr="005460BD" w:rsidRDefault="00F156E1" w:rsidP="00F156E1">
            <w:pPr>
              <w:rPr>
                <w:rFonts w:cs="Tahoma"/>
                <w:b/>
                <w:bCs/>
                <w:color w:val="FF0000"/>
                <w:szCs w:val="24"/>
                <w:lang/>
              </w:rPr>
            </w:pPr>
          </w:p>
        </w:tc>
        <w:tc>
          <w:tcPr>
            <w:tcW w:w="1858" w:type="dxa"/>
          </w:tcPr>
          <w:p w:rsidR="00F156E1" w:rsidRPr="005460BD" w:rsidRDefault="00F156E1" w:rsidP="00F156E1">
            <w:pPr>
              <w:rPr>
                <w:rFonts w:cs="Tahoma"/>
                <w:szCs w:val="24"/>
                <w:lang/>
              </w:rPr>
            </w:pPr>
            <w:r w:rsidRPr="005460BD">
              <w:rPr>
                <w:rFonts w:cs="Tahoma"/>
                <w:szCs w:val="24"/>
                <w:lang w:val="en-US"/>
              </w:rPr>
              <w:t>e</w:t>
            </w:r>
            <w:r w:rsidRPr="005460BD">
              <w:rPr>
                <w:rFonts w:cs="Tahoma"/>
                <w:szCs w:val="24"/>
                <w:lang/>
              </w:rPr>
              <w:t>-</w:t>
            </w:r>
            <w:r w:rsidRPr="005460BD">
              <w:rPr>
                <w:rFonts w:cs="Tahoma"/>
                <w:szCs w:val="24"/>
                <w:lang w:val="en-US"/>
              </w:rPr>
              <w:t>mail</w:t>
            </w:r>
            <w:r w:rsidRPr="005460BD">
              <w:rPr>
                <w:rFonts w:cs="Tahoma"/>
                <w:szCs w:val="24"/>
                <w:lang/>
              </w:rPr>
              <w:t>, телефон</w:t>
            </w:r>
          </w:p>
          <w:p w:rsidR="00F156E1" w:rsidRPr="005460BD" w:rsidRDefault="00F156E1" w:rsidP="00F156E1">
            <w:pPr>
              <w:rPr>
                <w:rFonts w:cs="Tahoma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>для связи</w:t>
            </w:r>
          </w:p>
        </w:tc>
        <w:tc>
          <w:tcPr>
            <w:tcW w:w="1858" w:type="dxa"/>
          </w:tcPr>
          <w:p w:rsidR="00F156E1" w:rsidRPr="005460BD" w:rsidRDefault="00F156E1" w:rsidP="00F156E1">
            <w:pPr>
              <w:rPr>
                <w:rFonts w:cs="Tahoma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>Название читаемого произведения</w:t>
            </w:r>
          </w:p>
          <w:p w:rsidR="00F156E1" w:rsidRPr="005460BD" w:rsidRDefault="00F156E1" w:rsidP="00F156E1">
            <w:pPr>
              <w:rPr>
                <w:rFonts w:cs="Tahoma"/>
                <w:b/>
                <w:bCs/>
                <w:szCs w:val="24"/>
                <w:lang/>
              </w:rPr>
            </w:pPr>
          </w:p>
        </w:tc>
        <w:tc>
          <w:tcPr>
            <w:tcW w:w="1529" w:type="dxa"/>
          </w:tcPr>
          <w:p w:rsidR="00F156E1" w:rsidRPr="005460BD" w:rsidRDefault="00F156E1" w:rsidP="00F156E1">
            <w:pPr>
              <w:rPr>
                <w:rFonts w:cs="Tahoma"/>
                <w:bCs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>На каком языке</w:t>
            </w:r>
          </w:p>
        </w:tc>
        <w:tc>
          <w:tcPr>
            <w:tcW w:w="1285" w:type="dxa"/>
          </w:tcPr>
          <w:p w:rsidR="00F156E1" w:rsidRPr="005460BD" w:rsidRDefault="00F156E1" w:rsidP="00F156E1">
            <w:pPr>
              <w:rPr>
                <w:rFonts w:cs="Tahoma"/>
                <w:b/>
                <w:bCs/>
                <w:color w:val="FF0000"/>
                <w:szCs w:val="24"/>
                <w:lang/>
              </w:rPr>
            </w:pPr>
            <w:r w:rsidRPr="005460BD">
              <w:rPr>
                <w:rFonts w:cs="Tahoma"/>
                <w:bCs/>
                <w:szCs w:val="24"/>
                <w:lang/>
              </w:rPr>
              <w:t>Автор</w:t>
            </w:r>
          </w:p>
        </w:tc>
        <w:tc>
          <w:tcPr>
            <w:tcW w:w="1124" w:type="dxa"/>
          </w:tcPr>
          <w:p w:rsidR="00F156E1" w:rsidRPr="005460BD" w:rsidRDefault="00F156E1" w:rsidP="00F156E1">
            <w:pPr>
              <w:rPr>
                <w:rFonts w:cs="Tahoma"/>
                <w:b/>
                <w:bCs/>
                <w:color w:val="FF0000"/>
                <w:szCs w:val="24"/>
                <w:lang/>
              </w:rPr>
            </w:pPr>
          </w:p>
        </w:tc>
      </w:tr>
      <w:tr w:rsidR="00F156E1" w:rsidRPr="005460BD" w:rsidTr="005460BD">
        <w:tc>
          <w:tcPr>
            <w:tcW w:w="1668" w:type="dxa"/>
          </w:tcPr>
          <w:p w:rsidR="00F156E1" w:rsidRPr="005460BD" w:rsidRDefault="00F156E1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  <w:tc>
          <w:tcPr>
            <w:tcW w:w="1385" w:type="dxa"/>
          </w:tcPr>
          <w:p w:rsidR="00F156E1" w:rsidRPr="005460BD" w:rsidRDefault="00F156E1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  <w:tc>
          <w:tcPr>
            <w:tcW w:w="2158" w:type="dxa"/>
          </w:tcPr>
          <w:p w:rsidR="00F156E1" w:rsidRPr="005460BD" w:rsidRDefault="00F156E1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  <w:tc>
          <w:tcPr>
            <w:tcW w:w="1985" w:type="dxa"/>
          </w:tcPr>
          <w:p w:rsidR="00F156E1" w:rsidRPr="005460BD" w:rsidRDefault="00F156E1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  <w:tc>
          <w:tcPr>
            <w:tcW w:w="1858" w:type="dxa"/>
          </w:tcPr>
          <w:p w:rsidR="00F156E1" w:rsidRPr="005460BD" w:rsidRDefault="00F156E1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  <w:tc>
          <w:tcPr>
            <w:tcW w:w="1858" w:type="dxa"/>
          </w:tcPr>
          <w:p w:rsidR="00F156E1" w:rsidRPr="005460BD" w:rsidRDefault="00F156E1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  <w:tc>
          <w:tcPr>
            <w:tcW w:w="1529" w:type="dxa"/>
          </w:tcPr>
          <w:p w:rsidR="00F156E1" w:rsidRPr="005460BD" w:rsidRDefault="00F156E1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  <w:tc>
          <w:tcPr>
            <w:tcW w:w="1285" w:type="dxa"/>
          </w:tcPr>
          <w:p w:rsidR="00F156E1" w:rsidRPr="005460BD" w:rsidRDefault="00F156E1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  <w:tc>
          <w:tcPr>
            <w:tcW w:w="1124" w:type="dxa"/>
          </w:tcPr>
          <w:p w:rsidR="00F156E1" w:rsidRPr="005460BD" w:rsidRDefault="00F156E1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</w:tr>
    </w:tbl>
    <w:p w:rsidR="00EF6CB2" w:rsidRPr="001E70D9" w:rsidRDefault="00EF6CB2" w:rsidP="00EF6CB2">
      <w:pPr>
        <w:jc w:val="center"/>
        <w:rPr>
          <w:rFonts w:cs="Tahoma"/>
          <w:sz w:val="28"/>
          <w:szCs w:val="28"/>
          <w:lang/>
        </w:rPr>
      </w:pPr>
      <w:r w:rsidRPr="001E70D9">
        <w:rPr>
          <w:rFonts w:cs="Tahoma"/>
          <w:sz w:val="28"/>
          <w:szCs w:val="28"/>
          <w:lang/>
        </w:rPr>
        <w:t xml:space="preserve">С Положением и условиями конкурса </w:t>
      </w:r>
      <w:proofErr w:type="gramStart"/>
      <w:r w:rsidRPr="001E70D9">
        <w:rPr>
          <w:rFonts w:cs="Tahoma"/>
          <w:sz w:val="28"/>
          <w:szCs w:val="28"/>
          <w:lang/>
        </w:rPr>
        <w:t>ознакомлен</w:t>
      </w:r>
      <w:proofErr w:type="gramEnd"/>
      <w:r w:rsidRPr="001E70D9">
        <w:rPr>
          <w:rFonts w:cs="Tahoma"/>
          <w:sz w:val="28"/>
          <w:szCs w:val="28"/>
          <w:lang/>
        </w:rPr>
        <w:t xml:space="preserve">, на использование предоставленной личной информации согласен, </w:t>
      </w:r>
    </w:p>
    <w:p w:rsidR="00EF6CB2" w:rsidRPr="001E70D9" w:rsidRDefault="00EF6CB2" w:rsidP="00EF6CB2">
      <w:pPr>
        <w:jc w:val="center"/>
        <w:rPr>
          <w:rFonts w:cs="Tahoma"/>
          <w:sz w:val="28"/>
          <w:szCs w:val="28"/>
          <w:lang/>
        </w:rPr>
      </w:pPr>
      <w:r w:rsidRPr="001E70D9">
        <w:rPr>
          <w:rFonts w:cs="Tahoma"/>
          <w:sz w:val="28"/>
          <w:szCs w:val="28"/>
          <w:lang/>
        </w:rPr>
        <w:t>что подтверждаю поданной мною заявкой.</w:t>
      </w:r>
    </w:p>
    <w:p w:rsidR="00F156E1" w:rsidRDefault="00F156E1" w:rsidP="001E70D9">
      <w:pPr>
        <w:jc w:val="center"/>
        <w:rPr>
          <w:rFonts w:cs="Tahoma"/>
          <w:b/>
          <w:bCs/>
          <w:color w:val="FF0000"/>
          <w:sz w:val="28"/>
          <w:szCs w:val="28"/>
          <w:lang/>
        </w:rPr>
      </w:pPr>
    </w:p>
    <w:p w:rsidR="009E37F4" w:rsidRPr="00F156E1" w:rsidRDefault="009E37F4" w:rsidP="009E37F4">
      <w:pPr>
        <w:jc w:val="right"/>
        <w:rPr>
          <w:rFonts w:cs="Tahoma"/>
          <w:bCs/>
          <w:i/>
          <w:sz w:val="28"/>
          <w:szCs w:val="28"/>
          <w:lang/>
        </w:rPr>
      </w:pPr>
      <w:r w:rsidRPr="001E70D9">
        <w:rPr>
          <w:rFonts w:cs="Tahoma"/>
          <w:b/>
          <w:bCs/>
          <w:sz w:val="28"/>
          <w:szCs w:val="28"/>
          <w:u w:val="single"/>
          <w:lang/>
        </w:rPr>
        <w:t>Д</w:t>
      </w:r>
      <w:r>
        <w:rPr>
          <w:rFonts w:cs="Tahoma"/>
          <w:b/>
          <w:bCs/>
          <w:sz w:val="28"/>
          <w:szCs w:val="28"/>
          <w:u w:val="single"/>
          <w:lang/>
        </w:rPr>
        <w:t>о19</w:t>
      </w:r>
      <w:r w:rsidRPr="001E70D9">
        <w:rPr>
          <w:rFonts w:cs="Tahoma"/>
          <w:b/>
          <w:bCs/>
          <w:sz w:val="28"/>
          <w:szCs w:val="28"/>
          <w:u w:val="single"/>
          <w:lang/>
        </w:rPr>
        <w:t>марта 20</w:t>
      </w:r>
      <w:r>
        <w:rPr>
          <w:rFonts w:cs="Tahoma"/>
          <w:b/>
          <w:bCs/>
          <w:sz w:val="28"/>
          <w:szCs w:val="28"/>
          <w:u w:val="single"/>
          <w:lang/>
        </w:rPr>
        <w:t>23</w:t>
      </w:r>
      <w:r w:rsidRPr="001E70D9">
        <w:rPr>
          <w:rFonts w:cs="Tahoma"/>
          <w:b/>
          <w:bCs/>
          <w:sz w:val="28"/>
          <w:szCs w:val="28"/>
          <w:u w:val="single"/>
          <w:lang/>
        </w:rPr>
        <w:t>г.</w:t>
      </w:r>
      <w:r>
        <w:rPr>
          <w:rFonts w:cs="Tahoma"/>
          <w:b/>
          <w:bCs/>
          <w:sz w:val="28"/>
          <w:szCs w:val="28"/>
          <w:u w:val="single"/>
          <w:lang/>
        </w:rPr>
        <w:t xml:space="preserve"> </w:t>
      </w:r>
      <w:r w:rsidRPr="009E37F4">
        <w:rPr>
          <w:rFonts w:cs="Tahoma"/>
          <w:bCs/>
          <w:sz w:val="28"/>
          <w:szCs w:val="28"/>
          <w:lang/>
        </w:rPr>
        <w:t>на</w:t>
      </w:r>
      <w:r w:rsidRPr="009E37F4">
        <w:rPr>
          <w:rFonts w:cs="Tahoma"/>
          <w:b/>
          <w:bCs/>
          <w:sz w:val="28"/>
          <w:szCs w:val="28"/>
          <w:lang/>
        </w:rPr>
        <w:t xml:space="preserve">  </w:t>
      </w:r>
      <w:hyperlink r:id="rId6" w:history="1">
        <w:r w:rsidRPr="009E37F4">
          <w:rPr>
            <w:rStyle w:val="a3"/>
            <w:rFonts w:cs="Tahoma"/>
            <w:bCs/>
            <w:sz w:val="28"/>
            <w:szCs w:val="28"/>
            <w:u w:val="none"/>
            <w:lang w:val="en-US"/>
          </w:rPr>
          <w:t>verbichenka</w:t>
        </w:r>
        <w:r w:rsidRPr="009E37F4">
          <w:rPr>
            <w:rStyle w:val="a3"/>
            <w:rFonts w:cs="Tahoma"/>
            <w:bCs/>
            <w:sz w:val="28"/>
            <w:szCs w:val="28"/>
            <w:u w:val="none"/>
            <w:lang/>
          </w:rPr>
          <w:t>@</w:t>
        </w:r>
        <w:r w:rsidRPr="009E37F4">
          <w:rPr>
            <w:rStyle w:val="a3"/>
            <w:rFonts w:cs="Tahoma"/>
            <w:bCs/>
            <w:sz w:val="28"/>
            <w:szCs w:val="28"/>
            <w:u w:val="none"/>
            <w:lang w:val="en-US"/>
          </w:rPr>
          <w:t>list</w:t>
        </w:r>
        <w:r w:rsidRPr="009E37F4">
          <w:rPr>
            <w:rStyle w:val="a3"/>
            <w:rFonts w:cs="Tahoma"/>
            <w:bCs/>
            <w:sz w:val="28"/>
            <w:szCs w:val="28"/>
            <w:u w:val="none"/>
            <w:lang/>
          </w:rPr>
          <w:t>.</w:t>
        </w:r>
        <w:proofErr w:type="spellStart"/>
        <w:r w:rsidRPr="009E37F4">
          <w:rPr>
            <w:rStyle w:val="a3"/>
            <w:rFonts w:cs="Tahoma"/>
            <w:bCs/>
            <w:sz w:val="28"/>
            <w:szCs w:val="28"/>
            <w:u w:val="none"/>
            <w:lang w:val="en-US"/>
          </w:rPr>
          <w:t>ru</w:t>
        </w:r>
        <w:proofErr w:type="spellEnd"/>
      </w:hyperlink>
      <w:r w:rsidRPr="009E37F4">
        <w:rPr>
          <w:rFonts w:cs="Tahoma"/>
          <w:b/>
          <w:bCs/>
          <w:sz w:val="28"/>
          <w:szCs w:val="28"/>
          <w:u w:val="single"/>
          <w:lang/>
        </w:rPr>
        <w:t xml:space="preserve"> </w:t>
      </w:r>
      <w:r>
        <w:rPr>
          <w:rFonts w:cs="Tahoma"/>
          <w:b/>
          <w:bCs/>
          <w:sz w:val="28"/>
          <w:szCs w:val="28"/>
          <w:u w:val="single"/>
          <w:lang/>
        </w:rPr>
        <w:t xml:space="preserve"> </w:t>
      </w:r>
      <w:r w:rsidRPr="00F156E1">
        <w:rPr>
          <w:rFonts w:cs="Tahoma"/>
          <w:bCs/>
          <w:i/>
          <w:sz w:val="28"/>
          <w:szCs w:val="28"/>
          <w:lang/>
        </w:rPr>
        <w:t xml:space="preserve">                                                             </w:t>
      </w:r>
    </w:p>
    <w:p w:rsidR="007F05A5" w:rsidRDefault="00EF6CB2" w:rsidP="007F05A5">
      <w:pPr>
        <w:jc w:val="center"/>
        <w:rPr>
          <w:rFonts w:cs="Tahoma"/>
          <w:b/>
          <w:bCs/>
          <w:color w:val="FF0000"/>
          <w:sz w:val="28"/>
          <w:szCs w:val="28"/>
          <w:lang/>
        </w:rPr>
      </w:pPr>
      <w:r w:rsidRPr="001E70D9">
        <w:rPr>
          <w:rFonts w:cs="Tahoma"/>
          <w:b/>
          <w:sz w:val="28"/>
          <w:szCs w:val="28"/>
          <w:lang/>
        </w:rPr>
        <w:t xml:space="preserve">ЗАЯВКА </w:t>
      </w:r>
      <w:r w:rsidR="007F05A5">
        <w:rPr>
          <w:rFonts w:cs="Tahoma"/>
          <w:b/>
          <w:bCs/>
          <w:color w:val="FF0000"/>
          <w:sz w:val="28"/>
          <w:szCs w:val="28"/>
          <w:lang/>
        </w:rPr>
        <w:t>РИСУНОК</w:t>
      </w:r>
    </w:p>
    <w:p w:rsidR="00EF6CB2" w:rsidRPr="001E70D9" w:rsidRDefault="00EF6CB2" w:rsidP="00EF6CB2">
      <w:pPr>
        <w:jc w:val="center"/>
        <w:rPr>
          <w:rFonts w:cs="Tahoma"/>
          <w:b/>
          <w:bCs/>
          <w:sz w:val="28"/>
          <w:szCs w:val="28"/>
          <w:lang/>
        </w:rPr>
      </w:pPr>
      <w:r w:rsidRPr="001E70D9">
        <w:rPr>
          <w:rFonts w:cs="Tahoma"/>
          <w:sz w:val="28"/>
          <w:szCs w:val="28"/>
          <w:lang/>
        </w:rPr>
        <w:t xml:space="preserve">на участие в </w:t>
      </w:r>
      <w:r w:rsidRPr="001E70D9">
        <w:rPr>
          <w:rFonts w:cs="Tahoma"/>
          <w:bCs/>
          <w:sz w:val="28"/>
          <w:szCs w:val="28"/>
          <w:lang/>
        </w:rPr>
        <w:t xml:space="preserve">конкурсе </w:t>
      </w:r>
      <w:r w:rsidRPr="001E70D9">
        <w:rPr>
          <w:rFonts w:cs="Tahoma"/>
          <w:b/>
          <w:bCs/>
          <w:sz w:val="28"/>
          <w:szCs w:val="28"/>
          <w:lang/>
        </w:rPr>
        <w:t xml:space="preserve">«Слово звучащее, слово живое» / «Слово </w:t>
      </w:r>
      <w:proofErr w:type="spellStart"/>
      <w:r w:rsidRPr="001E70D9">
        <w:rPr>
          <w:rFonts w:cs="Tahoma"/>
          <w:b/>
          <w:bCs/>
          <w:sz w:val="28"/>
          <w:szCs w:val="28"/>
          <w:lang/>
        </w:rPr>
        <w:t>лунаюче</w:t>
      </w:r>
      <w:proofErr w:type="spellEnd"/>
      <w:r w:rsidRPr="001E70D9">
        <w:rPr>
          <w:rFonts w:cs="Tahoma"/>
          <w:b/>
          <w:bCs/>
          <w:sz w:val="28"/>
          <w:szCs w:val="28"/>
          <w:lang/>
        </w:rPr>
        <w:t xml:space="preserve">, слово </w:t>
      </w:r>
      <w:proofErr w:type="spellStart"/>
      <w:r w:rsidRPr="001E70D9">
        <w:rPr>
          <w:rFonts w:cs="Tahoma"/>
          <w:b/>
          <w:bCs/>
          <w:sz w:val="28"/>
          <w:szCs w:val="28"/>
          <w:lang/>
        </w:rPr>
        <w:t>живе</w:t>
      </w:r>
      <w:proofErr w:type="spellEnd"/>
      <w:r w:rsidRPr="001E70D9">
        <w:rPr>
          <w:rFonts w:cs="Tahoma"/>
          <w:b/>
          <w:bCs/>
          <w:sz w:val="28"/>
          <w:szCs w:val="28"/>
          <w:lang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8"/>
        <w:gridCol w:w="1447"/>
        <w:gridCol w:w="2693"/>
        <w:gridCol w:w="1985"/>
        <w:gridCol w:w="1842"/>
        <w:gridCol w:w="1985"/>
        <w:gridCol w:w="1701"/>
        <w:gridCol w:w="1559"/>
      </w:tblGrid>
      <w:tr w:rsidR="00EF6CB2" w:rsidRPr="005460BD" w:rsidTr="00041AE1">
        <w:tc>
          <w:tcPr>
            <w:tcW w:w="1638" w:type="dxa"/>
          </w:tcPr>
          <w:p w:rsidR="00EF6CB2" w:rsidRPr="005460BD" w:rsidRDefault="00EF6CB2" w:rsidP="005460BD">
            <w:pPr>
              <w:snapToGrid w:val="0"/>
              <w:rPr>
                <w:rFonts w:cs="Tahoma"/>
                <w:b/>
                <w:bCs/>
                <w:color w:val="FF0000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 xml:space="preserve">Фамилия, имя, отчество участника </w:t>
            </w:r>
          </w:p>
        </w:tc>
        <w:tc>
          <w:tcPr>
            <w:tcW w:w="1447" w:type="dxa"/>
          </w:tcPr>
          <w:p w:rsidR="00EF6CB2" w:rsidRPr="005460BD" w:rsidRDefault="00EF6CB2" w:rsidP="005460BD">
            <w:pPr>
              <w:rPr>
                <w:rFonts w:cs="Tahoma"/>
                <w:b/>
                <w:bCs/>
                <w:color w:val="FF0000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>Дата рождения (число, месяц, год)</w:t>
            </w:r>
          </w:p>
        </w:tc>
        <w:tc>
          <w:tcPr>
            <w:tcW w:w="2693" w:type="dxa"/>
          </w:tcPr>
          <w:p w:rsidR="00EF6CB2" w:rsidRPr="005460BD" w:rsidRDefault="00EF6CB2" w:rsidP="005460BD">
            <w:pPr>
              <w:snapToGrid w:val="0"/>
              <w:rPr>
                <w:rFonts w:cs="Tahoma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>Город.</w:t>
            </w:r>
          </w:p>
          <w:p w:rsidR="00EF6CB2" w:rsidRPr="005460BD" w:rsidRDefault="00EF6CB2" w:rsidP="005460BD">
            <w:pPr>
              <w:snapToGrid w:val="0"/>
              <w:rPr>
                <w:rFonts w:cs="Tahoma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>Место учёбы, работы</w:t>
            </w:r>
          </w:p>
          <w:p w:rsidR="00EF6CB2" w:rsidRPr="005460BD" w:rsidRDefault="00EF6CB2" w:rsidP="005460BD">
            <w:pPr>
              <w:rPr>
                <w:rFonts w:cs="Tahoma"/>
                <w:b/>
                <w:bCs/>
                <w:color w:val="FF0000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>(школа, класс; ВУЗ, группа)</w:t>
            </w:r>
          </w:p>
        </w:tc>
        <w:tc>
          <w:tcPr>
            <w:tcW w:w="1985" w:type="dxa"/>
          </w:tcPr>
          <w:p w:rsidR="00EF6CB2" w:rsidRPr="005460BD" w:rsidRDefault="00EF6CB2" w:rsidP="005460BD">
            <w:pPr>
              <w:snapToGrid w:val="0"/>
              <w:rPr>
                <w:rFonts w:cs="Tahoma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 xml:space="preserve">Ф.И.О. руководителя (полностью) </w:t>
            </w:r>
          </w:p>
          <w:p w:rsidR="00EF6CB2" w:rsidRPr="005460BD" w:rsidRDefault="00EF6CB2" w:rsidP="005460BD">
            <w:pPr>
              <w:rPr>
                <w:rFonts w:cs="Tahoma"/>
                <w:b/>
                <w:bCs/>
                <w:color w:val="FF0000"/>
                <w:szCs w:val="24"/>
                <w:lang/>
              </w:rPr>
            </w:pPr>
          </w:p>
        </w:tc>
        <w:tc>
          <w:tcPr>
            <w:tcW w:w="1842" w:type="dxa"/>
          </w:tcPr>
          <w:p w:rsidR="00EF6CB2" w:rsidRPr="005460BD" w:rsidRDefault="00EF6CB2" w:rsidP="005460BD">
            <w:pPr>
              <w:rPr>
                <w:rFonts w:cs="Tahoma"/>
                <w:szCs w:val="24"/>
                <w:lang/>
              </w:rPr>
            </w:pPr>
            <w:r w:rsidRPr="005460BD">
              <w:rPr>
                <w:rFonts w:cs="Tahoma"/>
                <w:szCs w:val="24"/>
                <w:lang w:val="en-US"/>
              </w:rPr>
              <w:t>e</w:t>
            </w:r>
            <w:r w:rsidRPr="005460BD">
              <w:rPr>
                <w:rFonts w:cs="Tahoma"/>
                <w:szCs w:val="24"/>
                <w:lang/>
              </w:rPr>
              <w:t>-</w:t>
            </w:r>
            <w:r w:rsidRPr="005460BD">
              <w:rPr>
                <w:rFonts w:cs="Tahoma"/>
                <w:szCs w:val="24"/>
                <w:lang w:val="en-US"/>
              </w:rPr>
              <w:t>mail</w:t>
            </w:r>
            <w:r w:rsidRPr="005460BD">
              <w:rPr>
                <w:rFonts w:cs="Tahoma"/>
                <w:szCs w:val="24"/>
                <w:lang/>
              </w:rPr>
              <w:t>, телефон</w:t>
            </w:r>
          </w:p>
          <w:p w:rsidR="00EF6CB2" w:rsidRPr="005460BD" w:rsidRDefault="00EF6CB2" w:rsidP="005460BD">
            <w:pPr>
              <w:rPr>
                <w:rFonts w:cs="Tahoma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>для связи</w:t>
            </w:r>
          </w:p>
        </w:tc>
        <w:tc>
          <w:tcPr>
            <w:tcW w:w="1985" w:type="dxa"/>
          </w:tcPr>
          <w:p w:rsidR="00EF6CB2" w:rsidRPr="005460BD" w:rsidRDefault="00EF6CB2" w:rsidP="005460BD">
            <w:pPr>
              <w:rPr>
                <w:rFonts w:cs="Tahoma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 xml:space="preserve">По </w:t>
            </w:r>
            <w:proofErr w:type="gramStart"/>
            <w:r w:rsidRPr="005460BD">
              <w:rPr>
                <w:rFonts w:cs="Tahoma"/>
                <w:szCs w:val="24"/>
                <w:lang/>
              </w:rPr>
              <w:t>мотивам</w:t>
            </w:r>
            <w:proofErr w:type="gramEnd"/>
            <w:r w:rsidRPr="005460BD">
              <w:rPr>
                <w:rFonts w:cs="Tahoma"/>
                <w:szCs w:val="24"/>
                <w:lang/>
              </w:rPr>
              <w:t xml:space="preserve"> какого произведения</w:t>
            </w:r>
          </w:p>
          <w:p w:rsidR="00EF6CB2" w:rsidRPr="005460BD" w:rsidRDefault="00EF6CB2" w:rsidP="005460BD">
            <w:pPr>
              <w:rPr>
                <w:rFonts w:cs="Tahoma"/>
                <w:b/>
                <w:bCs/>
                <w:szCs w:val="24"/>
                <w:lang/>
              </w:rPr>
            </w:pPr>
          </w:p>
        </w:tc>
        <w:tc>
          <w:tcPr>
            <w:tcW w:w="1701" w:type="dxa"/>
          </w:tcPr>
          <w:p w:rsidR="00EF6CB2" w:rsidRPr="005460BD" w:rsidRDefault="00EF6CB2" w:rsidP="005460BD">
            <w:pPr>
              <w:rPr>
                <w:rFonts w:cs="Tahoma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>Название рисунка</w:t>
            </w:r>
          </w:p>
          <w:p w:rsidR="00EF6CB2" w:rsidRPr="005460BD" w:rsidRDefault="00EF6CB2" w:rsidP="005460BD">
            <w:pPr>
              <w:rPr>
                <w:rFonts w:cs="Tahoma"/>
                <w:bCs/>
                <w:szCs w:val="24"/>
                <w:lang/>
              </w:rPr>
            </w:pPr>
          </w:p>
        </w:tc>
        <w:tc>
          <w:tcPr>
            <w:tcW w:w="1559" w:type="dxa"/>
          </w:tcPr>
          <w:p w:rsidR="00EF6CB2" w:rsidRPr="005460BD" w:rsidRDefault="00EF6CB2" w:rsidP="005460BD">
            <w:pPr>
              <w:rPr>
                <w:rFonts w:cs="Tahoma"/>
                <w:bCs/>
                <w:szCs w:val="24"/>
                <w:lang/>
              </w:rPr>
            </w:pPr>
            <w:r w:rsidRPr="005460BD">
              <w:rPr>
                <w:rFonts w:cs="Tahoma"/>
                <w:bCs/>
                <w:szCs w:val="24"/>
                <w:lang/>
              </w:rPr>
              <w:t>примечание</w:t>
            </w:r>
          </w:p>
          <w:p w:rsidR="00EF6CB2" w:rsidRPr="005460BD" w:rsidRDefault="00EF6CB2" w:rsidP="005460BD">
            <w:pPr>
              <w:rPr>
                <w:rFonts w:cs="Tahoma"/>
                <w:bCs/>
                <w:szCs w:val="24"/>
                <w:lang/>
              </w:rPr>
            </w:pPr>
          </w:p>
        </w:tc>
      </w:tr>
      <w:tr w:rsidR="00EF6CB2" w:rsidRPr="005460BD" w:rsidTr="00041AE1">
        <w:tc>
          <w:tcPr>
            <w:tcW w:w="1638" w:type="dxa"/>
          </w:tcPr>
          <w:p w:rsidR="00EF6CB2" w:rsidRPr="005460BD" w:rsidRDefault="00EF6CB2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  <w:tc>
          <w:tcPr>
            <w:tcW w:w="1447" w:type="dxa"/>
          </w:tcPr>
          <w:p w:rsidR="00EF6CB2" w:rsidRPr="005460BD" w:rsidRDefault="00EF6CB2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  <w:tc>
          <w:tcPr>
            <w:tcW w:w="2693" w:type="dxa"/>
          </w:tcPr>
          <w:p w:rsidR="00EF6CB2" w:rsidRPr="005460BD" w:rsidRDefault="00EF6CB2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  <w:tc>
          <w:tcPr>
            <w:tcW w:w="1985" w:type="dxa"/>
          </w:tcPr>
          <w:p w:rsidR="00EF6CB2" w:rsidRPr="005460BD" w:rsidRDefault="00EF6CB2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  <w:tc>
          <w:tcPr>
            <w:tcW w:w="1842" w:type="dxa"/>
          </w:tcPr>
          <w:p w:rsidR="00EF6CB2" w:rsidRPr="005460BD" w:rsidRDefault="00EF6CB2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  <w:tc>
          <w:tcPr>
            <w:tcW w:w="1985" w:type="dxa"/>
          </w:tcPr>
          <w:p w:rsidR="00EF6CB2" w:rsidRPr="005460BD" w:rsidRDefault="00EF6CB2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  <w:tc>
          <w:tcPr>
            <w:tcW w:w="1701" w:type="dxa"/>
          </w:tcPr>
          <w:p w:rsidR="00EF6CB2" w:rsidRPr="005460BD" w:rsidRDefault="00EF6CB2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  <w:tc>
          <w:tcPr>
            <w:tcW w:w="1559" w:type="dxa"/>
          </w:tcPr>
          <w:p w:rsidR="00EF6CB2" w:rsidRPr="005460BD" w:rsidRDefault="00EF6CB2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</w:tr>
    </w:tbl>
    <w:p w:rsidR="00EF6CB2" w:rsidRPr="001E70D9" w:rsidRDefault="00EF6CB2" w:rsidP="00EF6CB2">
      <w:pPr>
        <w:jc w:val="center"/>
        <w:rPr>
          <w:rFonts w:cs="Tahoma"/>
          <w:sz w:val="28"/>
          <w:szCs w:val="28"/>
          <w:lang/>
        </w:rPr>
      </w:pPr>
      <w:r w:rsidRPr="001E70D9">
        <w:rPr>
          <w:rFonts w:cs="Tahoma"/>
          <w:sz w:val="28"/>
          <w:szCs w:val="28"/>
          <w:lang/>
        </w:rPr>
        <w:t xml:space="preserve">С Положением и условиями конкурса </w:t>
      </w:r>
      <w:proofErr w:type="gramStart"/>
      <w:r w:rsidRPr="001E70D9">
        <w:rPr>
          <w:rFonts w:cs="Tahoma"/>
          <w:sz w:val="28"/>
          <w:szCs w:val="28"/>
          <w:lang/>
        </w:rPr>
        <w:t>ознакомлен</w:t>
      </w:r>
      <w:proofErr w:type="gramEnd"/>
      <w:r w:rsidRPr="001E70D9">
        <w:rPr>
          <w:rFonts w:cs="Tahoma"/>
          <w:sz w:val="28"/>
          <w:szCs w:val="28"/>
          <w:lang/>
        </w:rPr>
        <w:t xml:space="preserve">, на использование предоставленной личной информации согласен, </w:t>
      </w:r>
    </w:p>
    <w:p w:rsidR="00EF6CB2" w:rsidRPr="001E70D9" w:rsidRDefault="00EF6CB2" w:rsidP="00EF6CB2">
      <w:pPr>
        <w:jc w:val="center"/>
        <w:rPr>
          <w:rFonts w:cs="Tahoma"/>
          <w:sz w:val="28"/>
          <w:szCs w:val="28"/>
          <w:lang/>
        </w:rPr>
      </w:pPr>
      <w:r w:rsidRPr="001E70D9">
        <w:rPr>
          <w:rFonts w:cs="Tahoma"/>
          <w:sz w:val="28"/>
          <w:szCs w:val="28"/>
          <w:lang/>
        </w:rPr>
        <w:t>что подтверждаю поданной мною заявкой.</w:t>
      </w:r>
    </w:p>
    <w:p w:rsidR="00EF6CB2" w:rsidRDefault="00EF6CB2" w:rsidP="001E70D9">
      <w:pPr>
        <w:jc w:val="center"/>
        <w:rPr>
          <w:rFonts w:cs="Tahoma"/>
          <w:b/>
          <w:bCs/>
          <w:color w:val="FF0000"/>
          <w:sz w:val="28"/>
          <w:szCs w:val="28"/>
          <w:lang/>
        </w:rPr>
      </w:pPr>
    </w:p>
    <w:p w:rsidR="009E37F4" w:rsidRPr="00F156E1" w:rsidRDefault="009E37F4" w:rsidP="009E37F4">
      <w:pPr>
        <w:jc w:val="right"/>
        <w:rPr>
          <w:rFonts w:cs="Tahoma"/>
          <w:bCs/>
          <w:i/>
          <w:sz w:val="28"/>
          <w:szCs w:val="28"/>
          <w:lang/>
        </w:rPr>
      </w:pPr>
      <w:r w:rsidRPr="001E70D9">
        <w:rPr>
          <w:rFonts w:cs="Tahoma"/>
          <w:b/>
          <w:bCs/>
          <w:sz w:val="28"/>
          <w:szCs w:val="28"/>
          <w:u w:val="single"/>
          <w:lang/>
        </w:rPr>
        <w:t>Д</w:t>
      </w:r>
      <w:r>
        <w:rPr>
          <w:rFonts w:cs="Tahoma"/>
          <w:b/>
          <w:bCs/>
          <w:sz w:val="28"/>
          <w:szCs w:val="28"/>
          <w:u w:val="single"/>
          <w:lang/>
        </w:rPr>
        <w:t>о19</w:t>
      </w:r>
      <w:r w:rsidRPr="001E70D9">
        <w:rPr>
          <w:rFonts w:cs="Tahoma"/>
          <w:b/>
          <w:bCs/>
          <w:sz w:val="28"/>
          <w:szCs w:val="28"/>
          <w:u w:val="single"/>
          <w:lang/>
        </w:rPr>
        <w:t>марта 20</w:t>
      </w:r>
      <w:r>
        <w:rPr>
          <w:rFonts w:cs="Tahoma"/>
          <w:b/>
          <w:bCs/>
          <w:sz w:val="28"/>
          <w:szCs w:val="28"/>
          <w:u w:val="single"/>
          <w:lang/>
        </w:rPr>
        <w:t>23</w:t>
      </w:r>
      <w:r w:rsidRPr="001E70D9">
        <w:rPr>
          <w:rFonts w:cs="Tahoma"/>
          <w:b/>
          <w:bCs/>
          <w:sz w:val="28"/>
          <w:szCs w:val="28"/>
          <w:u w:val="single"/>
          <w:lang/>
        </w:rPr>
        <w:t>г.</w:t>
      </w:r>
      <w:r>
        <w:rPr>
          <w:rFonts w:cs="Tahoma"/>
          <w:b/>
          <w:bCs/>
          <w:sz w:val="28"/>
          <w:szCs w:val="28"/>
          <w:u w:val="single"/>
          <w:lang/>
        </w:rPr>
        <w:t xml:space="preserve"> </w:t>
      </w:r>
      <w:r w:rsidRPr="009E37F4">
        <w:rPr>
          <w:rFonts w:cs="Tahoma"/>
          <w:bCs/>
          <w:sz w:val="28"/>
          <w:szCs w:val="28"/>
          <w:lang/>
        </w:rPr>
        <w:t>на</w:t>
      </w:r>
      <w:r w:rsidRPr="009E37F4">
        <w:rPr>
          <w:rFonts w:cs="Tahoma"/>
          <w:b/>
          <w:bCs/>
          <w:sz w:val="28"/>
          <w:szCs w:val="28"/>
          <w:lang/>
        </w:rPr>
        <w:t xml:space="preserve">  </w:t>
      </w:r>
      <w:hyperlink r:id="rId7" w:history="1">
        <w:r w:rsidRPr="009E37F4">
          <w:rPr>
            <w:rStyle w:val="a3"/>
            <w:rFonts w:cs="Tahoma"/>
            <w:bCs/>
            <w:sz w:val="28"/>
            <w:szCs w:val="28"/>
            <w:u w:val="none"/>
            <w:lang w:val="en-US"/>
          </w:rPr>
          <w:t>verbichenka</w:t>
        </w:r>
        <w:r w:rsidRPr="009E37F4">
          <w:rPr>
            <w:rStyle w:val="a3"/>
            <w:rFonts w:cs="Tahoma"/>
            <w:bCs/>
            <w:sz w:val="28"/>
            <w:szCs w:val="28"/>
            <w:u w:val="none"/>
            <w:lang/>
          </w:rPr>
          <w:t>@</w:t>
        </w:r>
        <w:r w:rsidRPr="009E37F4">
          <w:rPr>
            <w:rStyle w:val="a3"/>
            <w:rFonts w:cs="Tahoma"/>
            <w:bCs/>
            <w:sz w:val="28"/>
            <w:szCs w:val="28"/>
            <w:u w:val="none"/>
            <w:lang w:val="en-US"/>
          </w:rPr>
          <w:t>list</w:t>
        </w:r>
        <w:r w:rsidRPr="009E37F4">
          <w:rPr>
            <w:rStyle w:val="a3"/>
            <w:rFonts w:cs="Tahoma"/>
            <w:bCs/>
            <w:sz w:val="28"/>
            <w:szCs w:val="28"/>
            <w:u w:val="none"/>
            <w:lang/>
          </w:rPr>
          <w:t>.</w:t>
        </w:r>
        <w:proofErr w:type="spellStart"/>
        <w:r w:rsidRPr="009E37F4">
          <w:rPr>
            <w:rStyle w:val="a3"/>
            <w:rFonts w:cs="Tahoma"/>
            <w:bCs/>
            <w:sz w:val="28"/>
            <w:szCs w:val="28"/>
            <w:u w:val="none"/>
            <w:lang w:val="en-US"/>
          </w:rPr>
          <w:t>ru</w:t>
        </w:r>
        <w:proofErr w:type="spellEnd"/>
      </w:hyperlink>
      <w:r w:rsidRPr="009E37F4">
        <w:rPr>
          <w:rFonts w:cs="Tahoma"/>
          <w:b/>
          <w:bCs/>
          <w:sz w:val="28"/>
          <w:szCs w:val="28"/>
          <w:u w:val="single"/>
          <w:lang/>
        </w:rPr>
        <w:t xml:space="preserve"> </w:t>
      </w:r>
      <w:r>
        <w:rPr>
          <w:rFonts w:cs="Tahoma"/>
          <w:b/>
          <w:bCs/>
          <w:sz w:val="28"/>
          <w:szCs w:val="28"/>
          <w:u w:val="single"/>
          <w:lang/>
        </w:rPr>
        <w:t xml:space="preserve"> </w:t>
      </w:r>
      <w:r w:rsidRPr="00F156E1">
        <w:rPr>
          <w:rFonts w:cs="Tahoma"/>
          <w:bCs/>
          <w:i/>
          <w:sz w:val="28"/>
          <w:szCs w:val="28"/>
          <w:lang/>
        </w:rPr>
        <w:t xml:space="preserve">                                                             </w:t>
      </w:r>
    </w:p>
    <w:p w:rsidR="007F05A5" w:rsidRDefault="00EF6CB2" w:rsidP="007F05A5">
      <w:pPr>
        <w:jc w:val="center"/>
        <w:rPr>
          <w:rFonts w:cs="Tahoma"/>
          <w:b/>
          <w:bCs/>
          <w:color w:val="FF0000"/>
          <w:sz w:val="28"/>
          <w:szCs w:val="28"/>
          <w:lang/>
        </w:rPr>
      </w:pPr>
      <w:r w:rsidRPr="001E70D9">
        <w:rPr>
          <w:rFonts w:cs="Tahoma"/>
          <w:b/>
          <w:sz w:val="28"/>
          <w:szCs w:val="28"/>
          <w:lang/>
        </w:rPr>
        <w:t xml:space="preserve">ЗАЯВКА </w:t>
      </w:r>
      <w:r w:rsidR="007F05A5">
        <w:rPr>
          <w:rFonts w:cs="Tahoma"/>
          <w:b/>
          <w:bCs/>
          <w:color w:val="FF0000"/>
          <w:sz w:val="28"/>
          <w:szCs w:val="28"/>
          <w:lang/>
        </w:rPr>
        <w:t>ПОДЕЛКА</w:t>
      </w:r>
    </w:p>
    <w:p w:rsidR="00EF6CB2" w:rsidRPr="001E70D9" w:rsidRDefault="00EF6CB2" w:rsidP="00EF6CB2">
      <w:pPr>
        <w:jc w:val="center"/>
        <w:rPr>
          <w:rFonts w:cs="Tahoma"/>
          <w:b/>
          <w:bCs/>
          <w:sz w:val="28"/>
          <w:szCs w:val="28"/>
          <w:lang/>
        </w:rPr>
      </w:pPr>
      <w:r w:rsidRPr="001E70D9">
        <w:rPr>
          <w:rFonts w:cs="Tahoma"/>
          <w:sz w:val="28"/>
          <w:szCs w:val="28"/>
          <w:lang/>
        </w:rPr>
        <w:t xml:space="preserve">на участие в </w:t>
      </w:r>
      <w:r w:rsidRPr="001E70D9">
        <w:rPr>
          <w:rFonts w:cs="Tahoma"/>
          <w:bCs/>
          <w:sz w:val="28"/>
          <w:szCs w:val="28"/>
          <w:lang/>
        </w:rPr>
        <w:t xml:space="preserve">конкурсе </w:t>
      </w:r>
      <w:r w:rsidRPr="001E70D9">
        <w:rPr>
          <w:rFonts w:cs="Tahoma"/>
          <w:b/>
          <w:bCs/>
          <w:sz w:val="28"/>
          <w:szCs w:val="28"/>
          <w:lang/>
        </w:rPr>
        <w:t xml:space="preserve">«Слово звучащее, слово живое» / «Слово </w:t>
      </w:r>
      <w:proofErr w:type="spellStart"/>
      <w:r w:rsidRPr="001E70D9">
        <w:rPr>
          <w:rFonts w:cs="Tahoma"/>
          <w:b/>
          <w:bCs/>
          <w:sz w:val="28"/>
          <w:szCs w:val="28"/>
          <w:lang/>
        </w:rPr>
        <w:t>лунаюче</w:t>
      </w:r>
      <w:proofErr w:type="spellEnd"/>
      <w:r w:rsidRPr="001E70D9">
        <w:rPr>
          <w:rFonts w:cs="Tahoma"/>
          <w:b/>
          <w:bCs/>
          <w:sz w:val="28"/>
          <w:szCs w:val="28"/>
          <w:lang/>
        </w:rPr>
        <w:t xml:space="preserve">, слово </w:t>
      </w:r>
      <w:proofErr w:type="spellStart"/>
      <w:r w:rsidRPr="001E70D9">
        <w:rPr>
          <w:rFonts w:cs="Tahoma"/>
          <w:b/>
          <w:bCs/>
          <w:sz w:val="28"/>
          <w:szCs w:val="28"/>
          <w:lang/>
        </w:rPr>
        <w:t>живе</w:t>
      </w:r>
      <w:proofErr w:type="spellEnd"/>
      <w:r w:rsidRPr="001E70D9">
        <w:rPr>
          <w:rFonts w:cs="Tahoma"/>
          <w:b/>
          <w:bCs/>
          <w:sz w:val="28"/>
          <w:szCs w:val="28"/>
          <w:lang/>
        </w:rPr>
        <w:t>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9"/>
        <w:gridCol w:w="1456"/>
        <w:gridCol w:w="2693"/>
        <w:gridCol w:w="1963"/>
        <w:gridCol w:w="1865"/>
        <w:gridCol w:w="1984"/>
        <w:gridCol w:w="1701"/>
        <w:gridCol w:w="1559"/>
      </w:tblGrid>
      <w:tr w:rsidR="00EF6CB2" w:rsidRPr="005460BD" w:rsidTr="005110CC">
        <w:tc>
          <w:tcPr>
            <w:tcW w:w="1629" w:type="dxa"/>
          </w:tcPr>
          <w:p w:rsidR="00EF6CB2" w:rsidRPr="005460BD" w:rsidRDefault="00EF6CB2" w:rsidP="005460BD">
            <w:pPr>
              <w:snapToGrid w:val="0"/>
              <w:rPr>
                <w:rFonts w:cs="Tahoma"/>
                <w:b/>
                <w:bCs/>
                <w:color w:val="FF0000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 xml:space="preserve">Фамилия, имя, отчество участника </w:t>
            </w:r>
          </w:p>
        </w:tc>
        <w:tc>
          <w:tcPr>
            <w:tcW w:w="1456" w:type="dxa"/>
          </w:tcPr>
          <w:p w:rsidR="00EF6CB2" w:rsidRPr="005460BD" w:rsidRDefault="00EF6CB2" w:rsidP="005460BD">
            <w:pPr>
              <w:rPr>
                <w:rFonts w:cs="Tahoma"/>
                <w:b/>
                <w:bCs/>
                <w:color w:val="FF0000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>Дата рождения (число, месяц, год)</w:t>
            </w:r>
          </w:p>
        </w:tc>
        <w:tc>
          <w:tcPr>
            <w:tcW w:w="2693" w:type="dxa"/>
          </w:tcPr>
          <w:p w:rsidR="00EF6CB2" w:rsidRPr="005460BD" w:rsidRDefault="00EF6CB2" w:rsidP="005460BD">
            <w:pPr>
              <w:snapToGrid w:val="0"/>
              <w:rPr>
                <w:rFonts w:cs="Tahoma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>Город.</w:t>
            </w:r>
          </w:p>
          <w:p w:rsidR="00EF6CB2" w:rsidRPr="005460BD" w:rsidRDefault="00EF6CB2" w:rsidP="005460BD">
            <w:pPr>
              <w:snapToGrid w:val="0"/>
              <w:rPr>
                <w:rFonts w:cs="Tahoma"/>
                <w:b/>
                <w:bCs/>
                <w:color w:val="FF0000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>Место учёбы, работы (школа, класс; ВУЗ, группа)</w:t>
            </w:r>
          </w:p>
        </w:tc>
        <w:tc>
          <w:tcPr>
            <w:tcW w:w="1963" w:type="dxa"/>
          </w:tcPr>
          <w:p w:rsidR="00EF6CB2" w:rsidRPr="005460BD" w:rsidRDefault="00EF6CB2" w:rsidP="005460BD">
            <w:pPr>
              <w:snapToGrid w:val="0"/>
              <w:rPr>
                <w:rFonts w:cs="Tahoma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 xml:space="preserve">Ф.И.О. руководителя (полностью) </w:t>
            </w:r>
          </w:p>
          <w:p w:rsidR="00EF6CB2" w:rsidRPr="005460BD" w:rsidRDefault="00EF6CB2" w:rsidP="005460BD">
            <w:pPr>
              <w:rPr>
                <w:rFonts w:cs="Tahoma"/>
                <w:b/>
                <w:bCs/>
                <w:color w:val="FF0000"/>
                <w:szCs w:val="24"/>
                <w:lang/>
              </w:rPr>
            </w:pPr>
          </w:p>
        </w:tc>
        <w:tc>
          <w:tcPr>
            <w:tcW w:w="1865" w:type="dxa"/>
          </w:tcPr>
          <w:p w:rsidR="00EF6CB2" w:rsidRPr="005460BD" w:rsidRDefault="00EF6CB2" w:rsidP="005460BD">
            <w:pPr>
              <w:rPr>
                <w:rFonts w:cs="Tahoma"/>
                <w:szCs w:val="24"/>
                <w:lang/>
              </w:rPr>
            </w:pPr>
            <w:r w:rsidRPr="005460BD">
              <w:rPr>
                <w:rFonts w:cs="Tahoma"/>
                <w:szCs w:val="24"/>
                <w:lang w:val="en-US"/>
              </w:rPr>
              <w:t>e</w:t>
            </w:r>
            <w:r w:rsidRPr="005460BD">
              <w:rPr>
                <w:rFonts w:cs="Tahoma"/>
                <w:szCs w:val="24"/>
                <w:lang/>
              </w:rPr>
              <w:t>-</w:t>
            </w:r>
            <w:r w:rsidRPr="005460BD">
              <w:rPr>
                <w:rFonts w:cs="Tahoma"/>
                <w:szCs w:val="24"/>
                <w:lang w:val="en-US"/>
              </w:rPr>
              <w:t>mail</w:t>
            </w:r>
            <w:r w:rsidRPr="005460BD">
              <w:rPr>
                <w:rFonts w:cs="Tahoma"/>
                <w:szCs w:val="24"/>
                <w:lang/>
              </w:rPr>
              <w:t>, телефон</w:t>
            </w:r>
          </w:p>
          <w:p w:rsidR="00EF6CB2" w:rsidRPr="005460BD" w:rsidRDefault="00EF6CB2" w:rsidP="005460BD">
            <w:pPr>
              <w:rPr>
                <w:rFonts w:cs="Tahoma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>для связи</w:t>
            </w:r>
          </w:p>
        </w:tc>
        <w:tc>
          <w:tcPr>
            <w:tcW w:w="1984" w:type="dxa"/>
          </w:tcPr>
          <w:p w:rsidR="00EF6CB2" w:rsidRPr="005460BD" w:rsidRDefault="00EF6CB2" w:rsidP="005460BD">
            <w:pPr>
              <w:rPr>
                <w:rFonts w:cs="Tahoma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 xml:space="preserve">По </w:t>
            </w:r>
            <w:proofErr w:type="gramStart"/>
            <w:r w:rsidRPr="005460BD">
              <w:rPr>
                <w:rFonts w:cs="Tahoma"/>
                <w:szCs w:val="24"/>
                <w:lang/>
              </w:rPr>
              <w:t>мотивам</w:t>
            </w:r>
            <w:proofErr w:type="gramEnd"/>
            <w:r w:rsidRPr="005460BD">
              <w:rPr>
                <w:rFonts w:cs="Tahoma"/>
                <w:szCs w:val="24"/>
                <w:lang/>
              </w:rPr>
              <w:t xml:space="preserve"> какого произведения</w:t>
            </w:r>
          </w:p>
          <w:p w:rsidR="00EF6CB2" w:rsidRPr="005460BD" w:rsidRDefault="00EF6CB2" w:rsidP="005460BD">
            <w:pPr>
              <w:rPr>
                <w:rFonts w:cs="Tahoma"/>
                <w:b/>
                <w:bCs/>
                <w:szCs w:val="24"/>
                <w:lang/>
              </w:rPr>
            </w:pPr>
          </w:p>
        </w:tc>
        <w:tc>
          <w:tcPr>
            <w:tcW w:w="1701" w:type="dxa"/>
          </w:tcPr>
          <w:p w:rsidR="00EF6CB2" w:rsidRPr="005460BD" w:rsidRDefault="00EF6CB2" w:rsidP="00EF6CB2">
            <w:pPr>
              <w:rPr>
                <w:rFonts w:cs="Tahoma"/>
                <w:szCs w:val="24"/>
                <w:lang/>
              </w:rPr>
            </w:pPr>
            <w:r w:rsidRPr="005460BD">
              <w:rPr>
                <w:rFonts w:cs="Tahoma"/>
                <w:szCs w:val="24"/>
                <w:lang/>
              </w:rPr>
              <w:t>Название поделки</w:t>
            </w:r>
          </w:p>
          <w:p w:rsidR="00EF6CB2" w:rsidRPr="005460BD" w:rsidRDefault="00EF6CB2" w:rsidP="005460BD">
            <w:pPr>
              <w:rPr>
                <w:rFonts w:cs="Tahoma"/>
                <w:bCs/>
                <w:szCs w:val="24"/>
                <w:lang/>
              </w:rPr>
            </w:pPr>
          </w:p>
        </w:tc>
        <w:tc>
          <w:tcPr>
            <w:tcW w:w="1559" w:type="dxa"/>
          </w:tcPr>
          <w:p w:rsidR="00EF6CB2" w:rsidRPr="005460BD" w:rsidRDefault="00EF6CB2" w:rsidP="005460BD">
            <w:pPr>
              <w:rPr>
                <w:rFonts w:cs="Tahoma"/>
                <w:bCs/>
                <w:szCs w:val="24"/>
                <w:lang/>
              </w:rPr>
            </w:pPr>
            <w:r w:rsidRPr="005460BD">
              <w:rPr>
                <w:rFonts w:cs="Tahoma"/>
                <w:bCs/>
                <w:szCs w:val="24"/>
                <w:lang/>
              </w:rPr>
              <w:t>примечание</w:t>
            </w:r>
          </w:p>
          <w:p w:rsidR="00EF6CB2" w:rsidRPr="005460BD" w:rsidRDefault="00EF6CB2" w:rsidP="00EF6CB2">
            <w:pPr>
              <w:rPr>
                <w:rFonts w:cs="Tahoma"/>
                <w:bCs/>
                <w:szCs w:val="24"/>
                <w:lang/>
              </w:rPr>
            </w:pPr>
          </w:p>
        </w:tc>
      </w:tr>
      <w:tr w:rsidR="00EF6CB2" w:rsidRPr="005460BD" w:rsidTr="005110CC">
        <w:tc>
          <w:tcPr>
            <w:tcW w:w="1629" w:type="dxa"/>
          </w:tcPr>
          <w:p w:rsidR="00EF6CB2" w:rsidRPr="005460BD" w:rsidRDefault="00EF6CB2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  <w:tc>
          <w:tcPr>
            <w:tcW w:w="1456" w:type="dxa"/>
          </w:tcPr>
          <w:p w:rsidR="00EF6CB2" w:rsidRPr="005460BD" w:rsidRDefault="00EF6CB2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  <w:tc>
          <w:tcPr>
            <w:tcW w:w="2693" w:type="dxa"/>
          </w:tcPr>
          <w:p w:rsidR="00EF6CB2" w:rsidRPr="005460BD" w:rsidRDefault="00EF6CB2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  <w:tc>
          <w:tcPr>
            <w:tcW w:w="1963" w:type="dxa"/>
          </w:tcPr>
          <w:p w:rsidR="00EF6CB2" w:rsidRPr="005460BD" w:rsidRDefault="00EF6CB2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  <w:tc>
          <w:tcPr>
            <w:tcW w:w="1865" w:type="dxa"/>
          </w:tcPr>
          <w:p w:rsidR="00EF6CB2" w:rsidRPr="005460BD" w:rsidRDefault="00EF6CB2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  <w:tc>
          <w:tcPr>
            <w:tcW w:w="1984" w:type="dxa"/>
          </w:tcPr>
          <w:p w:rsidR="00EF6CB2" w:rsidRPr="005460BD" w:rsidRDefault="00EF6CB2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  <w:tc>
          <w:tcPr>
            <w:tcW w:w="1701" w:type="dxa"/>
          </w:tcPr>
          <w:p w:rsidR="00EF6CB2" w:rsidRPr="005460BD" w:rsidRDefault="00EF6CB2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  <w:tc>
          <w:tcPr>
            <w:tcW w:w="1559" w:type="dxa"/>
          </w:tcPr>
          <w:p w:rsidR="00EF6CB2" w:rsidRPr="005460BD" w:rsidRDefault="00EF6CB2" w:rsidP="005460BD">
            <w:pPr>
              <w:jc w:val="center"/>
              <w:rPr>
                <w:rFonts w:cs="Tahoma"/>
                <w:b/>
                <w:bCs/>
                <w:color w:val="FF0000"/>
                <w:sz w:val="28"/>
                <w:szCs w:val="28"/>
                <w:lang/>
              </w:rPr>
            </w:pPr>
          </w:p>
        </w:tc>
      </w:tr>
    </w:tbl>
    <w:p w:rsidR="000C6422" w:rsidRPr="001E70D9" w:rsidRDefault="000C7782" w:rsidP="001E70D9">
      <w:pPr>
        <w:jc w:val="center"/>
        <w:rPr>
          <w:rFonts w:cs="Tahoma"/>
          <w:sz w:val="28"/>
          <w:szCs w:val="28"/>
          <w:lang/>
        </w:rPr>
      </w:pPr>
      <w:r w:rsidRPr="001E70D9">
        <w:rPr>
          <w:rFonts w:cs="Tahoma"/>
          <w:sz w:val="28"/>
          <w:szCs w:val="28"/>
          <w:lang/>
        </w:rPr>
        <w:t xml:space="preserve">С Положением и условиями конкурса </w:t>
      </w:r>
      <w:proofErr w:type="gramStart"/>
      <w:r w:rsidRPr="001E70D9">
        <w:rPr>
          <w:rFonts w:cs="Tahoma"/>
          <w:sz w:val="28"/>
          <w:szCs w:val="28"/>
          <w:lang/>
        </w:rPr>
        <w:t>ознакомлен</w:t>
      </w:r>
      <w:proofErr w:type="gramEnd"/>
      <w:r w:rsidR="00A7301A" w:rsidRPr="001E70D9">
        <w:rPr>
          <w:rFonts w:cs="Tahoma"/>
          <w:sz w:val="28"/>
          <w:szCs w:val="28"/>
          <w:lang/>
        </w:rPr>
        <w:t xml:space="preserve">, </w:t>
      </w:r>
      <w:r w:rsidR="00826CF4" w:rsidRPr="001E70D9">
        <w:rPr>
          <w:rFonts w:cs="Tahoma"/>
          <w:sz w:val="28"/>
          <w:szCs w:val="28"/>
          <w:lang/>
        </w:rPr>
        <w:t xml:space="preserve">на </w:t>
      </w:r>
      <w:r w:rsidR="00A7301A" w:rsidRPr="001E70D9">
        <w:rPr>
          <w:rFonts w:cs="Tahoma"/>
          <w:sz w:val="28"/>
          <w:szCs w:val="28"/>
          <w:lang/>
        </w:rPr>
        <w:t>использование предоставленной личной информации</w:t>
      </w:r>
      <w:r w:rsidRPr="001E70D9">
        <w:rPr>
          <w:rFonts w:cs="Tahoma"/>
          <w:sz w:val="28"/>
          <w:szCs w:val="28"/>
          <w:lang/>
        </w:rPr>
        <w:t xml:space="preserve"> согласен</w:t>
      </w:r>
      <w:r w:rsidR="000C6422" w:rsidRPr="001E70D9">
        <w:rPr>
          <w:rFonts w:cs="Tahoma"/>
          <w:sz w:val="28"/>
          <w:szCs w:val="28"/>
          <w:lang/>
        </w:rPr>
        <w:t xml:space="preserve">, </w:t>
      </w:r>
    </w:p>
    <w:p w:rsidR="000C7782" w:rsidRPr="001E70D9" w:rsidRDefault="000C6422" w:rsidP="007F05A5">
      <w:pPr>
        <w:jc w:val="center"/>
        <w:rPr>
          <w:rFonts w:cs="Tahoma"/>
          <w:i/>
          <w:sz w:val="28"/>
          <w:szCs w:val="28"/>
          <w:lang/>
        </w:rPr>
      </w:pPr>
      <w:r w:rsidRPr="001E70D9">
        <w:rPr>
          <w:rFonts w:cs="Tahoma"/>
          <w:sz w:val="28"/>
          <w:szCs w:val="28"/>
          <w:lang/>
        </w:rPr>
        <w:t>что подтверждаю поданной мною заявкой.</w:t>
      </w:r>
    </w:p>
    <w:sectPr w:rsidR="000C7782" w:rsidRPr="001E70D9" w:rsidSect="007F05A5">
      <w:pgSz w:w="16838" w:h="11906" w:orient="landscape"/>
      <w:pgMar w:top="567" w:right="709" w:bottom="426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eastAsia="Arial Unicode MS" w:hAnsi="StarSymbol" w:cs="StarSymbol"/>
        <w:color w:val="FF0000"/>
        <w:sz w:val="18"/>
        <w:szCs w:val="1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pacing w:val="-6"/>
        <w:sz w:val="28"/>
        <w:szCs w:val="28"/>
        <w:lang w:val="ru-RU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pacing w:val="-6"/>
        <w:sz w:val="28"/>
        <w:szCs w:val="28"/>
        <w:lang w:val="ru-RU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pacing w:val="-6"/>
        <w:sz w:val="28"/>
        <w:szCs w:val="28"/>
        <w:lang w:val="ru-RU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pacing w:val="-6"/>
        <w:sz w:val="28"/>
        <w:szCs w:val="28"/>
        <w:lang w:val="ru-RU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pacing w:val="-6"/>
        <w:sz w:val="28"/>
        <w:szCs w:val="28"/>
        <w:lang w:val="ru-RU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pacing w:val="-6"/>
        <w:sz w:val="28"/>
        <w:szCs w:val="28"/>
        <w:lang w:val="ru-RU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pacing w:val="-6"/>
        <w:sz w:val="28"/>
        <w:szCs w:val="28"/>
        <w:lang w:val="ru-RU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pacing w:val="-6"/>
        <w:sz w:val="28"/>
        <w:szCs w:val="28"/>
        <w:lang w:val="ru-RU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pacing w:val="-6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Courier New CYR" w:cs="Tahoma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eastAsia="Arial Unicode MS" w:cs="Tahoma"/>
        <w:b w:val="0"/>
        <w:bCs w:val="0"/>
        <w:color w:val="2323DC"/>
        <w:spacing w:val="-6"/>
        <w:sz w:val="24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B8F50BD"/>
    <w:multiLevelType w:val="hybridMultilevel"/>
    <w:tmpl w:val="6820EA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C55"/>
    <w:rsid w:val="00041AE1"/>
    <w:rsid w:val="00054FEA"/>
    <w:rsid w:val="00065F42"/>
    <w:rsid w:val="000B48EC"/>
    <w:rsid w:val="000C6422"/>
    <w:rsid w:val="000C6FC5"/>
    <w:rsid w:val="000C7782"/>
    <w:rsid w:val="001635A0"/>
    <w:rsid w:val="001A2D1A"/>
    <w:rsid w:val="001A5DB1"/>
    <w:rsid w:val="001E70D9"/>
    <w:rsid w:val="002255F4"/>
    <w:rsid w:val="002D4DCB"/>
    <w:rsid w:val="003040D5"/>
    <w:rsid w:val="00350B0E"/>
    <w:rsid w:val="0036326D"/>
    <w:rsid w:val="00375F86"/>
    <w:rsid w:val="00387228"/>
    <w:rsid w:val="003A654C"/>
    <w:rsid w:val="003C6C1E"/>
    <w:rsid w:val="003F462E"/>
    <w:rsid w:val="00402237"/>
    <w:rsid w:val="004065BD"/>
    <w:rsid w:val="00416B28"/>
    <w:rsid w:val="00430268"/>
    <w:rsid w:val="004463AF"/>
    <w:rsid w:val="00476409"/>
    <w:rsid w:val="00492CB7"/>
    <w:rsid w:val="004B23FF"/>
    <w:rsid w:val="004C64D1"/>
    <w:rsid w:val="005056FE"/>
    <w:rsid w:val="005110CC"/>
    <w:rsid w:val="00526DC0"/>
    <w:rsid w:val="005460BD"/>
    <w:rsid w:val="00546B15"/>
    <w:rsid w:val="00587790"/>
    <w:rsid w:val="005D0A6C"/>
    <w:rsid w:val="005F0EA5"/>
    <w:rsid w:val="005F370D"/>
    <w:rsid w:val="00622B1B"/>
    <w:rsid w:val="00653404"/>
    <w:rsid w:val="006743DF"/>
    <w:rsid w:val="006A185F"/>
    <w:rsid w:val="006C2796"/>
    <w:rsid w:val="006F0920"/>
    <w:rsid w:val="0071655B"/>
    <w:rsid w:val="00742EDD"/>
    <w:rsid w:val="0075009C"/>
    <w:rsid w:val="007823F0"/>
    <w:rsid w:val="007B34D2"/>
    <w:rsid w:val="007E3993"/>
    <w:rsid w:val="007E5607"/>
    <w:rsid w:val="007E754A"/>
    <w:rsid w:val="007F05A5"/>
    <w:rsid w:val="0082009D"/>
    <w:rsid w:val="00826CF4"/>
    <w:rsid w:val="008B7C55"/>
    <w:rsid w:val="00917D03"/>
    <w:rsid w:val="00927941"/>
    <w:rsid w:val="009507C9"/>
    <w:rsid w:val="009558EB"/>
    <w:rsid w:val="009D1680"/>
    <w:rsid w:val="009E1EC1"/>
    <w:rsid w:val="009E37F4"/>
    <w:rsid w:val="00A20863"/>
    <w:rsid w:val="00A7301A"/>
    <w:rsid w:val="00A75A8E"/>
    <w:rsid w:val="00A76FBD"/>
    <w:rsid w:val="00A87474"/>
    <w:rsid w:val="00AB3113"/>
    <w:rsid w:val="00AE1FF0"/>
    <w:rsid w:val="00B41A38"/>
    <w:rsid w:val="00B43B21"/>
    <w:rsid w:val="00B86875"/>
    <w:rsid w:val="00B91464"/>
    <w:rsid w:val="00B91E7D"/>
    <w:rsid w:val="00B93FB6"/>
    <w:rsid w:val="00BD52A0"/>
    <w:rsid w:val="00D13C26"/>
    <w:rsid w:val="00D41A8F"/>
    <w:rsid w:val="00D4521B"/>
    <w:rsid w:val="00D46270"/>
    <w:rsid w:val="00D51E20"/>
    <w:rsid w:val="00DB2615"/>
    <w:rsid w:val="00DD4317"/>
    <w:rsid w:val="00DF07BB"/>
    <w:rsid w:val="00E063CB"/>
    <w:rsid w:val="00E07196"/>
    <w:rsid w:val="00E440B5"/>
    <w:rsid w:val="00E57AF7"/>
    <w:rsid w:val="00E65D64"/>
    <w:rsid w:val="00E7130F"/>
    <w:rsid w:val="00ED0C2C"/>
    <w:rsid w:val="00EE797C"/>
    <w:rsid w:val="00EF6CB2"/>
    <w:rsid w:val="00F12A90"/>
    <w:rsid w:val="00F156E1"/>
    <w:rsid w:val="00F2452D"/>
    <w:rsid w:val="00F32E19"/>
    <w:rsid w:val="00F51D17"/>
    <w:rsid w:val="00F568BC"/>
    <w:rsid w:val="00F94214"/>
    <w:rsid w:val="00FD45FC"/>
    <w:rsid w:val="00FE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rial Unicode MS"/>
      <w:sz w:val="24"/>
      <w:lang w:eastAsia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suppressAutoHyphens w:val="0"/>
      <w:spacing w:line="360" w:lineRule="auto"/>
      <w:jc w:val="right"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tarSymbol" w:eastAsia="Arial Unicode MS" w:hAnsi="StarSymbol" w:cs="StarSymbol"/>
      <w:color w:val="FF0000"/>
      <w:sz w:val="18"/>
      <w:szCs w:val="18"/>
      <w:lang w:val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StarSymbol"/>
      <w:spacing w:val="-6"/>
      <w:sz w:val="28"/>
      <w:szCs w:val="28"/>
      <w:lang w:val="ru-RU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eastAsia="Courier New CYR" w:cs="Tahoma"/>
      <w:color w:val="auto"/>
      <w:sz w:val="28"/>
      <w:szCs w:val="28"/>
      <w:lang w:val="ru-RU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</w:style>
  <w:style w:type="character" w:customStyle="1" w:styleId="WW8Num5z1">
    <w:name w:val="WW8Num5z1"/>
    <w:rPr>
      <w:rFonts w:eastAsia="Arial Unicode MS" w:cs="Tahoma"/>
      <w:b w:val="0"/>
      <w:bCs w:val="0"/>
      <w:color w:val="2323DC"/>
      <w:spacing w:val="-6"/>
      <w:sz w:val="24"/>
      <w:szCs w:val="20"/>
      <w:lang w:val="ru-RU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</w:style>
  <w:style w:type="character" w:customStyle="1" w:styleId="WW8Num6z1">
    <w:name w:val="WW8Num6z1"/>
    <w:rPr>
      <w:rFonts w:eastAsia="Arial Unicode MS" w:cs="Tahoma"/>
      <w:color w:val="auto"/>
      <w:sz w:val="28"/>
      <w:szCs w:val="28"/>
      <w:lang w:val="ru-RU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lang w:val="ru-RU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Tahoma"/>
    </w:rPr>
  </w:style>
  <w:style w:type="character" w:customStyle="1" w:styleId="WW8Num8z1">
    <w:name w:val="WW8Num8z1"/>
    <w:rPr>
      <w:rFonts w:eastAsia="Arial Unicode MS" w:cs="Tahoma"/>
      <w:color w:val="auto"/>
      <w:spacing w:val="-2"/>
      <w:sz w:val="28"/>
      <w:szCs w:val="28"/>
      <w:lang w:val="ru-RU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cs="Tahoma"/>
      <w:lang w:val="ru-RU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cs="Tahoma"/>
      <w:lang w:val="ru-RU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10">
    <w:name w:val="Основной шрифт абзаца1"/>
  </w:style>
  <w:style w:type="character" w:customStyle="1" w:styleId="WW8Num4z1">
    <w:name w:val="WW8Num4z1"/>
    <w:rPr>
      <w:rFonts w:eastAsia="Courier New CYR" w:cs="Tahoma"/>
      <w:color w:val="auto"/>
      <w:sz w:val="28"/>
      <w:szCs w:val="28"/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  <w:i/>
      <w:iCs/>
    </w:rPr>
  </w:style>
  <w:style w:type="table" w:styleId="aa">
    <w:name w:val="Table Grid"/>
    <w:basedOn w:val="a1"/>
    <w:uiPriority w:val="59"/>
    <w:rsid w:val="008200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bichenka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bichenka@list.ru" TargetMode="External"/><Relationship Id="rId5" Type="http://schemas.openxmlformats.org/officeDocument/2006/relationships/hyperlink" Target="mailto:verbichenka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Links>
    <vt:vector size="54" baseType="variant">
      <vt:variant>
        <vt:i4>2883599</vt:i4>
      </vt:variant>
      <vt:variant>
        <vt:i4>24</vt:i4>
      </vt:variant>
      <vt:variant>
        <vt:i4>0</vt:i4>
      </vt:variant>
      <vt:variant>
        <vt:i4>5</vt:i4>
      </vt:variant>
      <vt:variant>
        <vt:lpwstr>mailto:verbichenka@list.ru</vt:lpwstr>
      </vt:variant>
      <vt:variant>
        <vt:lpwstr/>
      </vt:variant>
      <vt:variant>
        <vt:i4>2883599</vt:i4>
      </vt:variant>
      <vt:variant>
        <vt:i4>21</vt:i4>
      </vt:variant>
      <vt:variant>
        <vt:i4>0</vt:i4>
      </vt:variant>
      <vt:variant>
        <vt:i4>5</vt:i4>
      </vt:variant>
      <vt:variant>
        <vt:lpwstr>mailto:verbichenka@list.ru</vt:lpwstr>
      </vt:variant>
      <vt:variant>
        <vt:lpwstr/>
      </vt:variant>
      <vt:variant>
        <vt:i4>2883599</vt:i4>
      </vt:variant>
      <vt:variant>
        <vt:i4>18</vt:i4>
      </vt:variant>
      <vt:variant>
        <vt:i4>0</vt:i4>
      </vt:variant>
      <vt:variant>
        <vt:i4>5</vt:i4>
      </vt:variant>
      <vt:variant>
        <vt:lpwstr>mailto:verbichenka@list.ru</vt:lpwstr>
      </vt:variant>
      <vt:variant>
        <vt:lpwstr/>
      </vt:variant>
      <vt:variant>
        <vt:i4>2818108</vt:i4>
      </vt:variant>
      <vt:variant>
        <vt:i4>15</vt:i4>
      </vt:variant>
      <vt:variant>
        <vt:i4>0</vt:i4>
      </vt:variant>
      <vt:variant>
        <vt:i4>5</vt:i4>
      </vt:variant>
      <vt:variant>
        <vt:lpwstr>http://kobzar.ua/site/main</vt:lpwstr>
      </vt:variant>
      <vt:variant>
        <vt:lpwstr/>
      </vt:variant>
      <vt:variant>
        <vt:i4>3997782</vt:i4>
      </vt:variant>
      <vt:variant>
        <vt:i4>12</vt:i4>
      </vt:variant>
      <vt:variant>
        <vt:i4>0</vt:i4>
      </vt:variant>
      <vt:variant>
        <vt:i4>5</vt:i4>
      </vt:variant>
      <vt:variant>
        <vt:lpwstr>http://irbis-nbuv.gov.ua/E_lib/shev0000214/</vt:lpwstr>
      </vt:variant>
      <vt:variant>
        <vt:lpwstr/>
      </vt:variant>
      <vt:variant>
        <vt:i4>262162</vt:i4>
      </vt:variant>
      <vt:variant>
        <vt:i4>9</vt:i4>
      </vt:variant>
      <vt:variant>
        <vt:i4>0</vt:i4>
      </vt:variant>
      <vt:variant>
        <vt:i4>5</vt:i4>
      </vt:variant>
      <vt:variant>
        <vt:lpwstr>http://chtyvo.org.ua/authors/Shevchenko/</vt:lpwstr>
      </vt:variant>
      <vt:variant>
        <vt:lpwstr/>
      </vt:variant>
      <vt:variant>
        <vt:i4>4325397</vt:i4>
      </vt:variant>
      <vt:variant>
        <vt:i4>6</vt:i4>
      </vt:variant>
      <vt:variant>
        <vt:i4>0</vt:i4>
      </vt:variant>
      <vt:variant>
        <vt:i4>5</vt:i4>
      </vt:variant>
      <vt:variant>
        <vt:lpwstr>http://kanevala.narod.ru/zapovit.htm</vt:lpwstr>
      </vt:variant>
      <vt:variant>
        <vt:lpwstr/>
      </vt:variant>
      <vt:variant>
        <vt:i4>2883599</vt:i4>
      </vt:variant>
      <vt:variant>
        <vt:i4>3</vt:i4>
      </vt:variant>
      <vt:variant>
        <vt:i4>0</vt:i4>
      </vt:variant>
      <vt:variant>
        <vt:i4>5</vt:i4>
      </vt:variant>
      <vt:variant>
        <vt:lpwstr>mailto:verbichenka@list.ru</vt:lpwstr>
      </vt:variant>
      <vt:variant>
        <vt:lpwstr/>
      </vt:variant>
      <vt:variant>
        <vt:i4>2883599</vt:i4>
      </vt:variant>
      <vt:variant>
        <vt:i4>0</vt:i4>
      </vt:variant>
      <vt:variant>
        <vt:i4>0</vt:i4>
      </vt:variant>
      <vt:variant>
        <vt:i4>5</vt:i4>
      </vt:variant>
      <vt:variant>
        <vt:lpwstr>mailto:verbichenka@list.ru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Савенко</dc:creator>
  <cp:lastModifiedBy>User</cp:lastModifiedBy>
  <cp:revision>3</cp:revision>
  <cp:lastPrinted>2022-02-09T07:30:00Z</cp:lastPrinted>
  <dcterms:created xsi:type="dcterms:W3CDTF">2023-02-07T19:12:00Z</dcterms:created>
  <dcterms:modified xsi:type="dcterms:W3CDTF">2023-02-07T19:13:00Z</dcterms:modified>
</cp:coreProperties>
</file>